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D062B" w:rsidRDefault="008D062B" w:rsidP="008D062B">
      <w:pPr>
        <w:jc w:val="right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-190305</wp:posOffset>
                </wp:positionV>
                <wp:extent cx="704850" cy="285115"/>
                <wp:effectExtent l="0" t="0" r="1905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397" w:rsidRDefault="00E16397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添付</w:t>
                            </w:r>
                            <w:r w:rsidR="00B87DE0">
                              <w:rPr>
                                <w:rFonts w:hint="default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pt;margin-top:-15pt;width:55.5pt;height:22.4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">
                <v:textbox inset="5.85pt,.7pt,5.85pt,.7pt">
                  <w:txbxContent>
                    <w:p w:rsidR="00E16397" w:rsidRDefault="00E16397">
                      <w:pPr>
                        <w:rPr>
                          <w:rFonts w:hint="default"/>
                        </w:rPr>
                      </w:pPr>
                      <w:r>
                        <w:t>添付</w:t>
                      </w:r>
                      <w:r w:rsidR="00B87DE0">
                        <w:rPr>
                          <w:rFonts w:hint="default"/>
                        </w:rPr>
                        <w:t>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062B" w:rsidRDefault="008D062B" w:rsidP="008D062B">
      <w:pPr>
        <w:jc w:val="right"/>
        <w:rPr>
          <w:rFonts w:hint="default"/>
        </w:rPr>
      </w:pPr>
      <w:r>
        <w:t>（様式-1）</w:t>
      </w:r>
    </w:p>
    <w:p w:rsidR="005831BC" w:rsidRDefault="00596DA0">
      <w:pPr>
        <w:jc w:val="center"/>
        <w:rPr>
          <w:rFonts w:hint="default"/>
        </w:rPr>
      </w:pPr>
      <w:r>
        <w:t>GOSATシリーズのスペースデブリ化防止対策</w:t>
      </w:r>
      <w:r w:rsidR="001330E3">
        <w:t>に関する</w:t>
      </w:r>
    </w:p>
    <w:p w:rsidR="001330E3" w:rsidRPr="00061AC6" w:rsidRDefault="001330E3">
      <w:pPr>
        <w:jc w:val="center"/>
        <w:rPr>
          <w:rFonts w:hint="default"/>
          <w:lang w:eastAsia="zh-CN"/>
        </w:rPr>
      </w:pPr>
      <w:r>
        <w:t>情報提供要請(RFI)</w:t>
      </w:r>
      <w:r w:rsidR="00902FFC">
        <w:t xml:space="preserve">　</w:t>
      </w:r>
      <w:r w:rsidR="00902FFC" w:rsidRPr="00902FFC">
        <w:t xml:space="preserve"> </w:t>
      </w:r>
      <w:r w:rsidR="00902FFC">
        <w:t>応募書類様式</w:t>
      </w:r>
    </w:p>
    <w:p w:rsidR="001330E3" w:rsidRPr="00061AC6" w:rsidRDefault="001330E3" w:rsidP="001330E3">
      <w:pPr>
        <w:jc w:val="right"/>
        <w:rPr>
          <w:rFonts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7983"/>
      </w:tblGrid>
      <w:tr w:rsidR="00E16397" w:rsidTr="00214E73">
        <w:tc>
          <w:tcPr>
            <w:tcW w:w="1645" w:type="dxa"/>
            <w:shd w:val="clear" w:color="auto" w:fill="auto"/>
          </w:tcPr>
          <w:p w:rsidR="00E16397" w:rsidRDefault="00E16397" w:rsidP="00E16397">
            <w:pPr>
              <w:rPr>
                <w:rFonts w:hint="default"/>
              </w:rPr>
            </w:pPr>
            <w:r>
              <w:t>所属</w:t>
            </w:r>
          </w:p>
        </w:tc>
        <w:tc>
          <w:tcPr>
            <w:tcW w:w="7983" w:type="dxa"/>
            <w:shd w:val="clear" w:color="auto" w:fill="auto"/>
          </w:tcPr>
          <w:p w:rsidR="00E16397" w:rsidRDefault="00E16397" w:rsidP="00E16397">
            <w:pPr>
              <w:rPr>
                <w:rFonts w:hint="default"/>
              </w:rPr>
            </w:pPr>
          </w:p>
        </w:tc>
      </w:tr>
      <w:tr w:rsidR="00E16397" w:rsidTr="00214E73">
        <w:tc>
          <w:tcPr>
            <w:tcW w:w="1645" w:type="dxa"/>
            <w:shd w:val="clear" w:color="auto" w:fill="auto"/>
          </w:tcPr>
          <w:p w:rsidR="00E16397" w:rsidRDefault="00E16397" w:rsidP="00E16397">
            <w:pPr>
              <w:rPr>
                <w:rFonts w:hint="default"/>
              </w:rPr>
            </w:pPr>
            <w:r>
              <w:t>担当名</w:t>
            </w:r>
          </w:p>
        </w:tc>
        <w:tc>
          <w:tcPr>
            <w:tcW w:w="7983" w:type="dxa"/>
            <w:shd w:val="clear" w:color="auto" w:fill="auto"/>
          </w:tcPr>
          <w:p w:rsidR="00E16397" w:rsidRDefault="00E16397" w:rsidP="00E16397">
            <w:pPr>
              <w:rPr>
                <w:rFonts w:hint="default"/>
              </w:rPr>
            </w:pPr>
          </w:p>
        </w:tc>
      </w:tr>
      <w:tr w:rsidR="00E16397" w:rsidTr="00214E73">
        <w:tc>
          <w:tcPr>
            <w:tcW w:w="1645" w:type="dxa"/>
            <w:shd w:val="clear" w:color="auto" w:fill="auto"/>
          </w:tcPr>
          <w:p w:rsidR="00E16397" w:rsidRDefault="00E16397" w:rsidP="00E16397">
            <w:pPr>
              <w:rPr>
                <w:rFonts w:hint="default"/>
              </w:rPr>
            </w:pPr>
            <w:r>
              <w:t>住所</w:t>
            </w:r>
          </w:p>
        </w:tc>
        <w:tc>
          <w:tcPr>
            <w:tcW w:w="7983" w:type="dxa"/>
            <w:shd w:val="clear" w:color="auto" w:fill="auto"/>
          </w:tcPr>
          <w:p w:rsidR="00E16397" w:rsidRDefault="00E16397" w:rsidP="00E16397">
            <w:pPr>
              <w:rPr>
                <w:rFonts w:hint="default"/>
              </w:rPr>
            </w:pPr>
            <w:r>
              <w:t>〒</w:t>
            </w:r>
          </w:p>
          <w:p w:rsidR="00E16397" w:rsidRDefault="00E16397" w:rsidP="00E16397">
            <w:pPr>
              <w:rPr>
                <w:rFonts w:hint="default"/>
              </w:rPr>
            </w:pPr>
          </w:p>
        </w:tc>
      </w:tr>
      <w:tr w:rsidR="00E16397" w:rsidTr="00214E73">
        <w:tc>
          <w:tcPr>
            <w:tcW w:w="1645" w:type="dxa"/>
            <w:shd w:val="clear" w:color="auto" w:fill="auto"/>
          </w:tcPr>
          <w:p w:rsidR="00E16397" w:rsidRDefault="00E16397" w:rsidP="00E16397">
            <w:pPr>
              <w:rPr>
                <w:rFonts w:hint="default"/>
              </w:rPr>
            </w:pPr>
            <w:r>
              <w:t>TEL</w:t>
            </w:r>
          </w:p>
        </w:tc>
        <w:tc>
          <w:tcPr>
            <w:tcW w:w="7983" w:type="dxa"/>
            <w:shd w:val="clear" w:color="auto" w:fill="auto"/>
          </w:tcPr>
          <w:p w:rsidR="00E16397" w:rsidRDefault="00E16397" w:rsidP="00E16397">
            <w:pPr>
              <w:rPr>
                <w:rFonts w:hint="default"/>
              </w:rPr>
            </w:pPr>
          </w:p>
        </w:tc>
      </w:tr>
      <w:tr w:rsidR="00E16397" w:rsidTr="00214E73">
        <w:tc>
          <w:tcPr>
            <w:tcW w:w="1645" w:type="dxa"/>
            <w:shd w:val="clear" w:color="auto" w:fill="auto"/>
          </w:tcPr>
          <w:p w:rsidR="00E16397" w:rsidRDefault="00E16397" w:rsidP="00E16397">
            <w:pPr>
              <w:rPr>
                <w:rFonts w:hint="default"/>
              </w:rPr>
            </w:pPr>
            <w:r>
              <w:t>E</w:t>
            </w:r>
            <w:r>
              <w:rPr>
                <w:rFonts w:hint="default"/>
              </w:rPr>
              <w:t>-</w:t>
            </w:r>
            <w:r>
              <w:t>mail</w:t>
            </w:r>
          </w:p>
        </w:tc>
        <w:tc>
          <w:tcPr>
            <w:tcW w:w="7983" w:type="dxa"/>
            <w:shd w:val="clear" w:color="auto" w:fill="auto"/>
          </w:tcPr>
          <w:p w:rsidR="00E16397" w:rsidRDefault="00E16397" w:rsidP="00E16397">
            <w:pPr>
              <w:rPr>
                <w:rFonts w:hint="default"/>
              </w:rPr>
            </w:pPr>
          </w:p>
        </w:tc>
      </w:tr>
    </w:tbl>
    <w:p w:rsidR="00E16397" w:rsidRDefault="00E16397" w:rsidP="00E16397">
      <w:pPr>
        <w:rPr>
          <w:rFonts w:hint="default"/>
        </w:rPr>
      </w:pPr>
    </w:p>
    <w:p w:rsidR="00FE6611" w:rsidRDefault="00902FFC" w:rsidP="00E16397">
      <w:pPr>
        <w:rPr>
          <w:rFonts w:hint="default"/>
        </w:rPr>
      </w:pPr>
      <w:r>
        <w:rPr>
          <w:rFonts w:hint="defaul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FE6611" w:rsidTr="00FE6611">
        <w:trPr>
          <w:trHeight w:val="2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11" w:rsidRDefault="00FE6611" w:rsidP="00FE6611">
            <w:pPr>
              <w:jc w:val="center"/>
              <w:rPr>
                <w:rFonts w:hint="default"/>
              </w:rPr>
            </w:pPr>
            <w:r>
              <w:lastRenderedPageBreak/>
              <w:t>情報開示制限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11" w:rsidRDefault="008D062B" w:rsidP="00FE6611">
            <w:pPr>
              <w:jc w:val="center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3D3CF7" wp14:editId="5458C78A">
                      <wp:simplePos x="0" y="0"/>
                      <wp:positionH relativeFrom="margin">
                        <wp:posOffset>3255645</wp:posOffset>
                      </wp:positionH>
                      <wp:positionV relativeFrom="paragraph">
                        <wp:posOffset>-319405</wp:posOffset>
                      </wp:positionV>
                      <wp:extent cx="794385" cy="285115"/>
                      <wp:effectExtent l="0" t="0" r="5715" b="6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438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062B" w:rsidRDefault="008D062B" w:rsidP="008D062B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(様式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-2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D3CF7" id="_x0000_s1027" type="#_x0000_t202" style="position:absolute;left:0;text-align:left;margin-left:256.35pt;margin-top:-25.15pt;width:62.55pt;height:22.4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" stroked="f">
                      <v:textbox inset="5.85pt,.7pt,5.85pt,.7pt">
                        <w:txbxContent>
                          <w:p w:rsidR="008D062B" w:rsidRDefault="008D062B" w:rsidP="008D062B">
                            <w:r>
                              <w:t>(様式</w:t>
                            </w:r>
                            <w:r>
                              <w:rPr>
                                <w:rFonts w:hint="default"/>
                              </w:rPr>
                              <w:t>-2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E6611">
              <w:t>無    ・    有</w:t>
            </w:r>
          </w:p>
        </w:tc>
      </w:tr>
      <w:tr w:rsidR="00FE6611" w:rsidTr="00FE6611">
        <w:trPr>
          <w:trHeight w:val="2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11" w:rsidRDefault="00FE6611" w:rsidP="00FE6611">
            <w:pPr>
              <w:jc w:val="center"/>
              <w:rPr>
                <w:rFonts w:hint="default"/>
              </w:rPr>
            </w:pPr>
            <w:r>
              <w:t>情報開示制限有りの場合、</w:t>
            </w:r>
          </w:p>
          <w:p w:rsidR="00FE6611" w:rsidRDefault="00FE6611" w:rsidP="00FE6611">
            <w:pPr>
              <w:jc w:val="center"/>
              <w:rPr>
                <w:rFonts w:hint="default"/>
              </w:rPr>
            </w:pPr>
            <w:r>
              <w:t>対象範囲・公開可能範囲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11" w:rsidRDefault="00FE6611" w:rsidP="006C621C">
            <w:pPr>
              <w:rPr>
                <w:rFonts w:hint="default"/>
              </w:rPr>
            </w:pPr>
            <w:r>
              <w:t>情報開示制限の対象範囲：</w:t>
            </w:r>
          </w:p>
          <w:p w:rsidR="00FE6611" w:rsidRDefault="00FE6611" w:rsidP="006C621C">
            <w:pPr>
              <w:rPr>
                <w:rFonts w:hint="default"/>
              </w:rPr>
            </w:pPr>
          </w:p>
          <w:p w:rsidR="00FE6611" w:rsidRDefault="00FE6611" w:rsidP="006C621C">
            <w:pPr>
              <w:rPr>
                <w:rFonts w:hint="default"/>
              </w:rPr>
            </w:pPr>
            <w:r>
              <w:t>情報開示制限の公開可能範囲：</w:t>
            </w:r>
          </w:p>
          <w:p w:rsidR="00FE6611" w:rsidRDefault="00FE6611" w:rsidP="006C621C">
            <w:pPr>
              <w:rPr>
                <w:rFonts w:hint="default"/>
              </w:rPr>
            </w:pPr>
          </w:p>
        </w:tc>
      </w:tr>
      <w:tr w:rsidR="00E16397" w:rsidTr="00FE6611">
        <w:trPr>
          <w:trHeight w:val="271"/>
        </w:trPr>
        <w:tc>
          <w:tcPr>
            <w:tcW w:w="3114" w:type="dxa"/>
            <w:shd w:val="clear" w:color="auto" w:fill="auto"/>
            <w:vAlign w:val="center"/>
          </w:tcPr>
          <w:p w:rsidR="00E16397" w:rsidRDefault="00902FFC" w:rsidP="00FE6611">
            <w:pPr>
              <w:jc w:val="center"/>
              <w:rPr>
                <w:rFonts w:hint="default"/>
              </w:rPr>
            </w:pPr>
            <w:r>
              <w:t>検討</w:t>
            </w:r>
            <w:r w:rsidR="00E16397">
              <w:t>テーマ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E16397" w:rsidRDefault="00FE6611" w:rsidP="00FE6611">
            <w:pPr>
              <w:pStyle w:val="af4"/>
              <w:numPr>
                <w:ilvl w:val="0"/>
                <w:numId w:val="21"/>
              </w:numPr>
              <w:ind w:lef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t xml:space="preserve"> ・    (</w:t>
            </w:r>
            <w:r>
              <w:rPr>
                <w:rFonts w:hint="default"/>
              </w:rPr>
              <w:t>2</w:t>
            </w:r>
            <w:r>
              <w:t>)    ・    (</w:t>
            </w:r>
            <w:r>
              <w:rPr>
                <w:rFonts w:hint="default"/>
              </w:rPr>
              <w:t>3</w:t>
            </w:r>
            <w:r>
              <w:t>)    ・    (</w:t>
            </w:r>
            <w:r>
              <w:rPr>
                <w:rFonts w:hint="default"/>
              </w:rPr>
              <w:t>4</w:t>
            </w:r>
            <w:r>
              <w:t>)</w:t>
            </w:r>
          </w:p>
        </w:tc>
      </w:tr>
      <w:tr w:rsidR="00E16397" w:rsidTr="00FE6611">
        <w:trPr>
          <w:trHeight w:val="270"/>
        </w:trPr>
        <w:tc>
          <w:tcPr>
            <w:tcW w:w="3114" w:type="dxa"/>
            <w:shd w:val="clear" w:color="auto" w:fill="auto"/>
            <w:vAlign w:val="center"/>
          </w:tcPr>
          <w:p w:rsidR="00E16397" w:rsidRDefault="00FE6611" w:rsidP="00FE6611">
            <w:pPr>
              <w:jc w:val="center"/>
              <w:rPr>
                <w:rFonts w:hint="default"/>
              </w:rPr>
            </w:pPr>
            <w:r>
              <w:t>取組名(タイトル)</w:t>
            </w:r>
          </w:p>
        </w:tc>
        <w:tc>
          <w:tcPr>
            <w:tcW w:w="6514" w:type="dxa"/>
            <w:shd w:val="clear" w:color="auto" w:fill="auto"/>
          </w:tcPr>
          <w:p w:rsidR="00E16397" w:rsidRDefault="00E16397" w:rsidP="00E16397">
            <w:pPr>
              <w:rPr>
                <w:rFonts w:hint="default"/>
              </w:rPr>
            </w:pPr>
          </w:p>
        </w:tc>
      </w:tr>
      <w:tr w:rsidR="00E16397" w:rsidTr="00FE6611">
        <w:tc>
          <w:tcPr>
            <w:tcW w:w="9628" w:type="dxa"/>
            <w:gridSpan w:val="2"/>
            <w:shd w:val="clear" w:color="auto" w:fill="auto"/>
          </w:tcPr>
          <w:p w:rsidR="00902FFC" w:rsidRDefault="00E16397" w:rsidP="00E16397">
            <w:pPr>
              <w:rPr>
                <w:rFonts w:hint="default"/>
              </w:rPr>
            </w:pPr>
            <w:r>
              <w:t>（内容）</w:t>
            </w:r>
          </w:p>
          <w:p w:rsidR="00FE6611" w:rsidRDefault="00FE6611" w:rsidP="00E16397">
            <w:pPr>
              <w:rPr>
                <w:rFonts w:hint="default"/>
              </w:rPr>
            </w:pPr>
          </w:p>
          <w:p w:rsidR="00FE6611" w:rsidRDefault="00FE6611" w:rsidP="00E16397">
            <w:pPr>
              <w:rPr>
                <w:rFonts w:hint="default"/>
              </w:rPr>
            </w:pPr>
          </w:p>
          <w:p w:rsidR="00FE6611" w:rsidRDefault="00FE6611" w:rsidP="00E16397">
            <w:pPr>
              <w:rPr>
                <w:rFonts w:hint="default"/>
              </w:rPr>
            </w:pPr>
          </w:p>
          <w:p w:rsidR="00FE6611" w:rsidRDefault="00FE6611" w:rsidP="00E16397">
            <w:pPr>
              <w:rPr>
                <w:rFonts w:hint="default"/>
              </w:rPr>
            </w:pPr>
          </w:p>
          <w:p w:rsidR="00FE6611" w:rsidRDefault="00FE6611" w:rsidP="00E16397">
            <w:pPr>
              <w:rPr>
                <w:rFonts w:hint="default"/>
              </w:rPr>
            </w:pPr>
          </w:p>
          <w:p w:rsidR="00FE6611" w:rsidRDefault="00FE6611" w:rsidP="00E16397">
            <w:pPr>
              <w:rPr>
                <w:rFonts w:hint="default"/>
              </w:rPr>
            </w:pPr>
          </w:p>
          <w:p w:rsidR="00FE6611" w:rsidRDefault="00FE6611" w:rsidP="00E16397">
            <w:pPr>
              <w:rPr>
                <w:rFonts w:hint="default"/>
              </w:rPr>
            </w:pPr>
          </w:p>
          <w:p w:rsidR="00FE6611" w:rsidRDefault="00FE6611" w:rsidP="00E16397">
            <w:pPr>
              <w:rPr>
                <w:rFonts w:hint="default"/>
              </w:rPr>
            </w:pPr>
          </w:p>
          <w:p w:rsidR="00FE6611" w:rsidRDefault="00FE6611" w:rsidP="00E16397">
            <w:pPr>
              <w:rPr>
                <w:rFonts w:hint="default"/>
              </w:rPr>
            </w:pPr>
          </w:p>
          <w:p w:rsidR="00FE6611" w:rsidRDefault="00FE6611" w:rsidP="00E16397">
            <w:pPr>
              <w:rPr>
                <w:rFonts w:hint="default"/>
              </w:rPr>
            </w:pPr>
          </w:p>
          <w:p w:rsidR="00FE6611" w:rsidRDefault="00FE6611" w:rsidP="00E16397">
            <w:pPr>
              <w:rPr>
                <w:rFonts w:hint="default"/>
              </w:rPr>
            </w:pPr>
          </w:p>
          <w:p w:rsidR="00FE6611" w:rsidRDefault="00FE6611" w:rsidP="00FE6611">
            <w:pPr>
              <w:pStyle w:val="af4"/>
              <w:numPr>
                <w:ilvl w:val="0"/>
                <w:numId w:val="22"/>
              </w:numPr>
              <w:ind w:leftChars="0"/>
              <w:rPr>
                <w:rFonts w:hint="default"/>
              </w:rPr>
            </w:pPr>
            <w:r>
              <w:t>対象衛星</w:t>
            </w:r>
          </w:p>
          <w:p w:rsidR="00FE6611" w:rsidRDefault="00FE6611" w:rsidP="00FE6611">
            <w:pPr>
              <w:rPr>
                <w:rFonts w:hint="default"/>
              </w:rPr>
            </w:pPr>
          </w:p>
          <w:p w:rsidR="00FE6611" w:rsidRDefault="00FE6611" w:rsidP="00FE6611">
            <w:pPr>
              <w:rPr>
                <w:rFonts w:hint="default"/>
              </w:rPr>
            </w:pPr>
          </w:p>
          <w:p w:rsidR="00FE6611" w:rsidRDefault="00FE6611" w:rsidP="00FE6611">
            <w:pPr>
              <w:rPr>
                <w:rFonts w:hint="default"/>
              </w:rPr>
            </w:pPr>
          </w:p>
          <w:p w:rsidR="00FE6611" w:rsidRDefault="00FE6611" w:rsidP="00FE6611">
            <w:pPr>
              <w:pStyle w:val="af4"/>
              <w:numPr>
                <w:ilvl w:val="0"/>
                <w:numId w:val="22"/>
              </w:numPr>
              <w:ind w:leftChars="0"/>
              <w:rPr>
                <w:rFonts w:hint="default"/>
              </w:rPr>
            </w:pPr>
            <w:r w:rsidRPr="00412AB6">
              <w:t>措置</w:t>
            </w:r>
            <w:r>
              <w:t>方法</w:t>
            </w:r>
          </w:p>
          <w:p w:rsidR="00FE6611" w:rsidRDefault="00FE6611" w:rsidP="00FE6611">
            <w:pPr>
              <w:rPr>
                <w:rFonts w:hint="default"/>
              </w:rPr>
            </w:pPr>
          </w:p>
          <w:p w:rsidR="00FE6611" w:rsidRDefault="00FE6611" w:rsidP="00FE6611">
            <w:pPr>
              <w:rPr>
                <w:rFonts w:hint="default"/>
              </w:rPr>
            </w:pPr>
          </w:p>
          <w:p w:rsidR="00FE6611" w:rsidRDefault="00FE6611" w:rsidP="00FE6611">
            <w:pPr>
              <w:rPr>
                <w:rFonts w:hint="default"/>
              </w:rPr>
            </w:pPr>
          </w:p>
          <w:p w:rsidR="00FE6611" w:rsidRDefault="00FE6611" w:rsidP="00E16397">
            <w:pPr>
              <w:pStyle w:val="af4"/>
              <w:numPr>
                <w:ilvl w:val="0"/>
                <w:numId w:val="22"/>
              </w:numPr>
              <w:ind w:leftChars="0"/>
              <w:rPr>
                <w:rFonts w:hint="default"/>
              </w:rPr>
            </w:pPr>
            <w:r>
              <w:t>処置方法の実績（実証）の有無</w:t>
            </w:r>
          </w:p>
          <w:p w:rsidR="00FE6611" w:rsidRDefault="00FE6611" w:rsidP="00FE6611">
            <w:pPr>
              <w:rPr>
                <w:rFonts w:hint="default"/>
              </w:rPr>
            </w:pPr>
          </w:p>
          <w:p w:rsidR="00FE6611" w:rsidRDefault="00FE6611" w:rsidP="00FE6611">
            <w:pPr>
              <w:rPr>
                <w:rFonts w:hint="default"/>
              </w:rPr>
            </w:pPr>
          </w:p>
          <w:p w:rsidR="00FE6611" w:rsidRDefault="00FE6611" w:rsidP="00FE6611">
            <w:pPr>
              <w:rPr>
                <w:rFonts w:hint="default"/>
              </w:rPr>
            </w:pPr>
          </w:p>
          <w:p w:rsidR="00FE6611" w:rsidRDefault="00FE6611" w:rsidP="00FE6611">
            <w:pPr>
              <w:pStyle w:val="af4"/>
              <w:numPr>
                <w:ilvl w:val="0"/>
                <w:numId w:val="22"/>
              </w:numPr>
              <w:ind w:leftChars="0"/>
              <w:rPr>
                <w:rFonts w:hint="default"/>
              </w:rPr>
            </w:pPr>
            <w:r>
              <w:t>アピールポイント</w:t>
            </w:r>
          </w:p>
          <w:p w:rsidR="00FE6611" w:rsidRDefault="00FE6611" w:rsidP="00FE6611">
            <w:pPr>
              <w:rPr>
                <w:rFonts w:hint="default"/>
              </w:rPr>
            </w:pPr>
          </w:p>
          <w:p w:rsidR="00FE6611" w:rsidRDefault="00FE6611" w:rsidP="00FE6611">
            <w:pPr>
              <w:rPr>
                <w:rFonts w:hint="default"/>
              </w:rPr>
            </w:pPr>
          </w:p>
          <w:p w:rsidR="00FE6611" w:rsidRDefault="00FE6611" w:rsidP="00FE6611">
            <w:pPr>
              <w:rPr>
                <w:rFonts w:hint="default"/>
              </w:rPr>
            </w:pPr>
          </w:p>
          <w:p w:rsidR="00FE6611" w:rsidRDefault="00FE6611" w:rsidP="00FE6611">
            <w:pPr>
              <w:pStyle w:val="af4"/>
              <w:numPr>
                <w:ilvl w:val="0"/>
                <w:numId w:val="22"/>
              </w:numPr>
              <w:ind w:leftChars="0"/>
              <w:rPr>
                <w:rFonts w:hint="default"/>
              </w:rPr>
            </w:pPr>
            <w:r>
              <w:t>サービス提供開始時期</w:t>
            </w:r>
          </w:p>
          <w:p w:rsidR="00FE6611" w:rsidRDefault="00FE6611" w:rsidP="00FE6611">
            <w:pPr>
              <w:rPr>
                <w:rFonts w:hint="default"/>
              </w:rPr>
            </w:pPr>
          </w:p>
          <w:p w:rsidR="00FE6611" w:rsidRDefault="00FE6611" w:rsidP="00FE6611">
            <w:pPr>
              <w:rPr>
                <w:rFonts w:hint="default"/>
              </w:rPr>
            </w:pPr>
          </w:p>
          <w:p w:rsidR="00FE6611" w:rsidRDefault="00FE6611" w:rsidP="00FE6611">
            <w:pPr>
              <w:rPr>
                <w:rFonts w:hint="default"/>
              </w:rPr>
            </w:pPr>
          </w:p>
          <w:p w:rsidR="00FE6611" w:rsidRDefault="00FE6611" w:rsidP="00FE6611">
            <w:pPr>
              <w:pStyle w:val="af4"/>
              <w:numPr>
                <w:ilvl w:val="0"/>
                <w:numId w:val="22"/>
              </w:numPr>
              <w:ind w:leftChars="0"/>
              <w:rPr>
                <w:rFonts w:hint="default"/>
              </w:rPr>
            </w:pPr>
            <w:r>
              <w:lastRenderedPageBreak/>
              <w:t>実施条件</w:t>
            </w:r>
          </w:p>
          <w:p w:rsidR="00FE6611" w:rsidRDefault="00FE6611" w:rsidP="00FE6611">
            <w:pPr>
              <w:rPr>
                <w:rFonts w:hint="default"/>
              </w:rPr>
            </w:pPr>
          </w:p>
          <w:p w:rsidR="00FE6611" w:rsidRDefault="00FE6611" w:rsidP="00FE6611">
            <w:pPr>
              <w:rPr>
                <w:rFonts w:hint="default"/>
              </w:rPr>
            </w:pPr>
          </w:p>
          <w:p w:rsidR="00FE6611" w:rsidRDefault="00FE6611" w:rsidP="00FE6611">
            <w:pPr>
              <w:rPr>
                <w:rFonts w:hint="default"/>
              </w:rPr>
            </w:pPr>
          </w:p>
          <w:p w:rsidR="00FE6611" w:rsidRDefault="00FE6611" w:rsidP="00FE6611">
            <w:pPr>
              <w:pStyle w:val="af4"/>
              <w:numPr>
                <w:ilvl w:val="0"/>
                <w:numId w:val="22"/>
              </w:numPr>
              <w:ind w:leftChars="0"/>
              <w:rPr>
                <w:rFonts w:hint="default"/>
              </w:rPr>
            </w:pPr>
            <w:r>
              <w:t>衛星への設計変更の有無</w:t>
            </w:r>
          </w:p>
          <w:p w:rsidR="00FE6611" w:rsidRDefault="00FE6611" w:rsidP="00FE6611">
            <w:pPr>
              <w:rPr>
                <w:rFonts w:hint="default"/>
              </w:rPr>
            </w:pPr>
          </w:p>
          <w:p w:rsidR="00FE6611" w:rsidRDefault="00FE6611" w:rsidP="00FE6611">
            <w:pPr>
              <w:rPr>
                <w:rFonts w:hint="default"/>
              </w:rPr>
            </w:pPr>
          </w:p>
          <w:p w:rsidR="00FE6611" w:rsidRPr="00FE6611" w:rsidRDefault="00FE6611" w:rsidP="00FE6611">
            <w:pPr>
              <w:rPr>
                <w:rFonts w:hint="default"/>
              </w:rPr>
            </w:pPr>
          </w:p>
          <w:p w:rsidR="00FE6611" w:rsidRDefault="00FE6611" w:rsidP="00E16397">
            <w:pPr>
              <w:pStyle w:val="af4"/>
              <w:numPr>
                <w:ilvl w:val="0"/>
                <w:numId w:val="22"/>
              </w:numPr>
              <w:ind w:leftChars="0"/>
              <w:rPr>
                <w:rFonts w:hint="default"/>
              </w:rPr>
            </w:pPr>
            <w:r>
              <w:t>想定されるコスト概算（サービス価格）</w:t>
            </w:r>
          </w:p>
          <w:p w:rsidR="00FE6611" w:rsidRDefault="00FE6611" w:rsidP="00FE6611">
            <w:pPr>
              <w:rPr>
                <w:rFonts w:hint="default"/>
              </w:rPr>
            </w:pPr>
          </w:p>
          <w:p w:rsidR="00FE6611" w:rsidRDefault="00FE6611" w:rsidP="00FE6611">
            <w:pPr>
              <w:rPr>
                <w:rFonts w:hint="default"/>
              </w:rPr>
            </w:pPr>
          </w:p>
          <w:p w:rsidR="00FE6611" w:rsidRDefault="00FE6611" w:rsidP="00FE6611">
            <w:pPr>
              <w:rPr>
                <w:rFonts w:hint="default"/>
              </w:rPr>
            </w:pPr>
          </w:p>
          <w:p w:rsidR="00902FFC" w:rsidRDefault="00FE6611" w:rsidP="00E16397">
            <w:pPr>
              <w:pStyle w:val="af4"/>
              <w:numPr>
                <w:ilvl w:val="0"/>
                <w:numId w:val="22"/>
              </w:numPr>
              <w:ind w:leftChars="0"/>
              <w:rPr>
                <w:rFonts w:hint="default"/>
              </w:rPr>
            </w:pPr>
            <w:r>
              <w:t>課題</w:t>
            </w:r>
          </w:p>
          <w:p w:rsidR="00902FFC" w:rsidRDefault="00902FFC" w:rsidP="00E16397">
            <w:pPr>
              <w:rPr>
                <w:rFonts w:hint="default"/>
              </w:rPr>
            </w:pPr>
          </w:p>
          <w:p w:rsidR="00902FFC" w:rsidRDefault="00902FFC" w:rsidP="00E16397">
            <w:pPr>
              <w:rPr>
                <w:rFonts w:hint="default"/>
              </w:rPr>
            </w:pPr>
          </w:p>
          <w:p w:rsidR="00902FFC" w:rsidRDefault="00902FFC" w:rsidP="00E16397">
            <w:pPr>
              <w:rPr>
                <w:rFonts w:hint="default"/>
              </w:rPr>
            </w:pPr>
          </w:p>
          <w:p w:rsidR="00FE6611" w:rsidRDefault="00FE6611" w:rsidP="00E16397">
            <w:pPr>
              <w:rPr>
                <w:rFonts w:hint="default"/>
              </w:rPr>
            </w:pPr>
          </w:p>
          <w:p w:rsidR="00FE6611" w:rsidRDefault="00FE6611" w:rsidP="00E16397">
            <w:pPr>
              <w:rPr>
                <w:rFonts w:hint="default"/>
              </w:rPr>
            </w:pPr>
          </w:p>
          <w:p w:rsidR="00FE6611" w:rsidRDefault="00FE6611" w:rsidP="00E16397">
            <w:pPr>
              <w:rPr>
                <w:rFonts w:hint="default"/>
              </w:rPr>
            </w:pPr>
          </w:p>
          <w:p w:rsidR="00FE6611" w:rsidRDefault="00FE6611" w:rsidP="00E16397">
            <w:pPr>
              <w:rPr>
                <w:rFonts w:hint="default"/>
              </w:rPr>
            </w:pPr>
          </w:p>
          <w:p w:rsidR="00FE6611" w:rsidRDefault="00FE6611" w:rsidP="00E16397">
            <w:pPr>
              <w:rPr>
                <w:rFonts w:hint="default"/>
              </w:rPr>
            </w:pPr>
          </w:p>
          <w:p w:rsidR="00FE6611" w:rsidRDefault="00FE6611" w:rsidP="00E16397">
            <w:pPr>
              <w:rPr>
                <w:rFonts w:hint="default"/>
              </w:rPr>
            </w:pPr>
          </w:p>
        </w:tc>
      </w:tr>
      <w:tr w:rsidR="00E16397" w:rsidTr="00FE6611">
        <w:tc>
          <w:tcPr>
            <w:tcW w:w="9628" w:type="dxa"/>
            <w:gridSpan w:val="2"/>
            <w:shd w:val="clear" w:color="auto" w:fill="auto"/>
          </w:tcPr>
          <w:p w:rsidR="00E16397" w:rsidRDefault="00902FFC" w:rsidP="00E16397">
            <w:pPr>
              <w:rPr>
                <w:rFonts w:hint="default"/>
              </w:rPr>
            </w:pPr>
            <w:r>
              <w:lastRenderedPageBreak/>
              <w:t>（検討に必要な情報）</w:t>
            </w:r>
          </w:p>
          <w:p w:rsidR="00902FFC" w:rsidRDefault="00902FFC" w:rsidP="00E16397">
            <w:pPr>
              <w:rPr>
                <w:rFonts w:hint="default"/>
              </w:rPr>
            </w:pPr>
          </w:p>
          <w:p w:rsidR="00902FFC" w:rsidRDefault="00902FFC" w:rsidP="00E16397">
            <w:pPr>
              <w:rPr>
                <w:rFonts w:hint="default"/>
              </w:rPr>
            </w:pPr>
          </w:p>
          <w:p w:rsidR="00902FFC" w:rsidRDefault="00902FFC" w:rsidP="00E16397">
            <w:pPr>
              <w:rPr>
                <w:rFonts w:hint="default"/>
              </w:rPr>
            </w:pPr>
          </w:p>
          <w:p w:rsidR="00902FFC" w:rsidRDefault="00902FFC" w:rsidP="00E16397">
            <w:pPr>
              <w:rPr>
                <w:rFonts w:hint="default"/>
              </w:rPr>
            </w:pPr>
          </w:p>
          <w:p w:rsidR="00902FFC" w:rsidRDefault="00902FFC" w:rsidP="00E16397">
            <w:pPr>
              <w:rPr>
                <w:rFonts w:hint="default"/>
              </w:rPr>
            </w:pPr>
          </w:p>
          <w:p w:rsidR="00902FFC" w:rsidRDefault="00902FFC" w:rsidP="00E16397">
            <w:pPr>
              <w:rPr>
                <w:rFonts w:hint="default"/>
              </w:rPr>
            </w:pPr>
          </w:p>
          <w:p w:rsidR="00902FFC" w:rsidRDefault="00902FFC" w:rsidP="00E16397">
            <w:pPr>
              <w:rPr>
                <w:rFonts w:hint="default"/>
              </w:rPr>
            </w:pPr>
          </w:p>
          <w:p w:rsidR="00902FFC" w:rsidRDefault="00902FFC" w:rsidP="00E16397">
            <w:pPr>
              <w:rPr>
                <w:rFonts w:hint="default"/>
              </w:rPr>
            </w:pPr>
          </w:p>
          <w:p w:rsidR="00FE6611" w:rsidRDefault="00FE6611" w:rsidP="00E16397">
            <w:pPr>
              <w:rPr>
                <w:rFonts w:hint="default"/>
              </w:rPr>
            </w:pPr>
          </w:p>
          <w:p w:rsidR="00902FFC" w:rsidRDefault="00902FFC" w:rsidP="00E16397">
            <w:pPr>
              <w:rPr>
                <w:rFonts w:hint="default"/>
              </w:rPr>
            </w:pPr>
          </w:p>
          <w:p w:rsidR="00902FFC" w:rsidRDefault="00902FFC" w:rsidP="00E16397">
            <w:pPr>
              <w:rPr>
                <w:rFonts w:hint="default"/>
              </w:rPr>
            </w:pPr>
          </w:p>
          <w:p w:rsidR="00902FFC" w:rsidRDefault="00902FFC" w:rsidP="00E16397">
            <w:pPr>
              <w:rPr>
                <w:rFonts w:hint="default"/>
              </w:rPr>
            </w:pPr>
          </w:p>
          <w:p w:rsidR="00902FFC" w:rsidRDefault="00902FFC" w:rsidP="00E16397">
            <w:pPr>
              <w:rPr>
                <w:rFonts w:hint="default"/>
              </w:rPr>
            </w:pPr>
          </w:p>
          <w:p w:rsidR="00902FFC" w:rsidRDefault="00902FFC" w:rsidP="00E16397">
            <w:pPr>
              <w:rPr>
                <w:rFonts w:hint="default"/>
              </w:rPr>
            </w:pPr>
          </w:p>
        </w:tc>
      </w:tr>
    </w:tbl>
    <w:p w:rsidR="00263BC8" w:rsidRDefault="008D062B" w:rsidP="00E16397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E3C2C3" wp14:editId="7BB39957">
                <wp:simplePos x="0" y="0"/>
                <wp:positionH relativeFrom="margin">
                  <wp:align>right</wp:align>
                </wp:positionH>
                <wp:positionV relativeFrom="paragraph">
                  <wp:posOffset>-8548194</wp:posOffset>
                </wp:positionV>
                <wp:extent cx="794385" cy="285115"/>
                <wp:effectExtent l="0" t="0" r="5715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62B" w:rsidRDefault="008D062B" w:rsidP="008D062B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(様式</w:t>
                            </w:r>
                            <w:r>
                              <w:rPr>
                                <w:rFonts w:hint="default"/>
                              </w:rPr>
                              <w:t>-2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3C2C3" id="_x0000_s1028" type="#_x0000_t202" style="position:absolute;left:0;text-align:left;margin-left:11.35pt;margin-top:-673.1pt;width:62.55pt;height:22.4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" stroked="f">
                <v:textbox inset="5.85pt,.7pt,5.85pt,.7pt">
                  <w:txbxContent>
                    <w:p w:rsidR="008D062B" w:rsidRDefault="008D062B" w:rsidP="008D062B">
                      <w:r>
                        <w:t>(様式</w:t>
                      </w:r>
                      <w:r>
                        <w:rPr>
                          <w:rFonts w:hint="default"/>
                        </w:rPr>
                        <w:t>-2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2FFC">
        <w:t>*A4　2ページ/1案程度</w:t>
      </w:r>
      <w:r w:rsidR="00FE6611">
        <w:t>とし、複数</w:t>
      </w:r>
      <w:r w:rsidR="00E22D85">
        <w:t>提案</w:t>
      </w:r>
      <w:r>
        <w:t>がある場合は(様式-2)</w:t>
      </w:r>
      <w:r w:rsidR="00FE6611">
        <w:t>を複製</w:t>
      </w:r>
      <w:r>
        <w:t>して使用すること。</w:t>
      </w:r>
    </w:p>
    <w:p w:rsidR="00E22D85" w:rsidRDefault="00263BC8" w:rsidP="008D062B">
      <w:pPr>
        <w:rPr>
          <w:rFonts w:hint="default"/>
        </w:rPr>
      </w:pPr>
      <w:r>
        <w:rPr>
          <w:rFonts w:hint="default"/>
        </w:rPr>
        <w:br w:type="page"/>
      </w:r>
    </w:p>
    <w:p w:rsidR="00214E73" w:rsidRDefault="00214E73" w:rsidP="00214E73">
      <w:pPr>
        <w:rPr>
          <w:rFonts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3BC8" w:rsidTr="00214E73">
        <w:tc>
          <w:tcPr>
            <w:tcW w:w="9628" w:type="dxa"/>
            <w:shd w:val="clear" w:color="auto" w:fill="auto"/>
          </w:tcPr>
          <w:p w:rsidR="00263BC8" w:rsidRDefault="00263BC8" w:rsidP="00E16397">
            <w:pPr>
              <w:rPr>
                <w:rFonts w:hint="default"/>
              </w:rPr>
            </w:pPr>
            <w:r>
              <w:t>(実現可能性検討に関する</w:t>
            </w:r>
            <w:r w:rsidR="00394C75">
              <w:t>その他</w:t>
            </w:r>
            <w:r>
              <w:t>ご意見・ご要望)</w:t>
            </w:r>
          </w:p>
          <w:p w:rsidR="00263BC8" w:rsidRDefault="00263BC8" w:rsidP="00E16397">
            <w:pPr>
              <w:rPr>
                <w:rFonts w:hint="default"/>
              </w:rPr>
            </w:pPr>
          </w:p>
          <w:p w:rsidR="00263BC8" w:rsidRDefault="00263BC8" w:rsidP="00E16397">
            <w:pPr>
              <w:rPr>
                <w:rFonts w:hint="default"/>
              </w:rPr>
            </w:pPr>
          </w:p>
          <w:p w:rsidR="00263BC8" w:rsidRDefault="00263BC8" w:rsidP="00E16397">
            <w:pPr>
              <w:rPr>
                <w:rFonts w:hint="default"/>
              </w:rPr>
            </w:pPr>
          </w:p>
          <w:p w:rsidR="00263BC8" w:rsidRDefault="00263BC8" w:rsidP="00E16397">
            <w:pPr>
              <w:rPr>
                <w:rFonts w:hint="default"/>
              </w:rPr>
            </w:pPr>
          </w:p>
          <w:p w:rsidR="00263BC8" w:rsidRDefault="00263BC8" w:rsidP="00E16397">
            <w:pPr>
              <w:rPr>
                <w:rFonts w:hint="default"/>
              </w:rPr>
            </w:pPr>
          </w:p>
          <w:p w:rsidR="00263BC8" w:rsidRDefault="00263BC8" w:rsidP="00E16397">
            <w:pPr>
              <w:rPr>
                <w:rFonts w:hint="default"/>
              </w:rPr>
            </w:pPr>
          </w:p>
          <w:p w:rsidR="00263BC8" w:rsidRDefault="00263BC8" w:rsidP="00E16397">
            <w:pPr>
              <w:rPr>
                <w:rFonts w:hint="default"/>
              </w:rPr>
            </w:pPr>
          </w:p>
          <w:p w:rsidR="00263BC8" w:rsidRDefault="00263BC8" w:rsidP="00E16397">
            <w:pPr>
              <w:rPr>
                <w:rFonts w:hint="default"/>
              </w:rPr>
            </w:pPr>
          </w:p>
          <w:p w:rsidR="00263BC8" w:rsidRDefault="00263BC8" w:rsidP="00E16397">
            <w:pPr>
              <w:rPr>
                <w:rFonts w:hint="default"/>
              </w:rPr>
            </w:pPr>
          </w:p>
          <w:p w:rsidR="00263BC8" w:rsidRDefault="00263BC8" w:rsidP="00E16397">
            <w:pPr>
              <w:rPr>
                <w:rFonts w:hint="default"/>
              </w:rPr>
            </w:pPr>
          </w:p>
          <w:p w:rsidR="00263BC8" w:rsidRDefault="00263BC8" w:rsidP="00E16397">
            <w:pPr>
              <w:rPr>
                <w:rFonts w:hint="default"/>
              </w:rPr>
            </w:pPr>
          </w:p>
          <w:p w:rsidR="00263BC8" w:rsidRDefault="00263BC8" w:rsidP="00E16397">
            <w:pPr>
              <w:rPr>
                <w:rFonts w:hint="default"/>
              </w:rPr>
            </w:pPr>
          </w:p>
          <w:p w:rsidR="00263BC8" w:rsidRDefault="00263BC8" w:rsidP="00E16397">
            <w:pPr>
              <w:rPr>
                <w:rFonts w:hint="default"/>
              </w:rPr>
            </w:pPr>
          </w:p>
          <w:p w:rsidR="00263BC8" w:rsidRDefault="00263BC8" w:rsidP="00E16397">
            <w:pPr>
              <w:rPr>
                <w:rFonts w:hint="default"/>
              </w:rPr>
            </w:pPr>
          </w:p>
          <w:p w:rsidR="00263BC8" w:rsidRDefault="00263BC8" w:rsidP="00E16397">
            <w:pPr>
              <w:rPr>
                <w:rFonts w:hint="default"/>
              </w:rPr>
            </w:pPr>
          </w:p>
          <w:p w:rsidR="00263BC8" w:rsidRPr="00214E73" w:rsidRDefault="00263BC8" w:rsidP="00E16397">
            <w:pPr>
              <w:rPr>
                <w:rFonts w:hint="default"/>
              </w:rPr>
            </w:pPr>
          </w:p>
          <w:p w:rsidR="00263BC8" w:rsidRDefault="00263BC8" w:rsidP="00E16397">
            <w:pPr>
              <w:rPr>
                <w:rFonts w:hint="default"/>
              </w:rPr>
            </w:pPr>
          </w:p>
          <w:p w:rsidR="00263BC8" w:rsidRDefault="00263BC8" w:rsidP="00E16397">
            <w:pPr>
              <w:rPr>
                <w:rFonts w:hint="default"/>
              </w:rPr>
            </w:pPr>
          </w:p>
          <w:p w:rsidR="00263BC8" w:rsidRDefault="00263BC8" w:rsidP="00E16397">
            <w:pPr>
              <w:rPr>
                <w:rFonts w:hint="default"/>
              </w:rPr>
            </w:pPr>
          </w:p>
          <w:p w:rsidR="00263BC8" w:rsidRDefault="00263BC8" w:rsidP="00E16397">
            <w:pPr>
              <w:rPr>
                <w:rFonts w:hint="default"/>
              </w:rPr>
            </w:pPr>
          </w:p>
          <w:p w:rsidR="00263BC8" w:rsidRDefault="00263BC8" w:rsidP="00E16397">
            <w:pPr>
              <w:rPr>
                <w:rFonts w:hint="default"/>
              </w:rPr>
            </w:pPr>
          </w:p>
        </w:tc>
      </w:tr>
    </w:tbl>
    <w:p w:rsidR="00E16397" w:rsidRDefault="008D062B" w:rsidP="00E16397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678EC9" wp14:editId="41DD5B4F">
                <wp:simplePos x="0" y="0"/>
                <wp:positionH relativeFrom="margin">
                  <wp:posOffset>5302885</wp:posOffset>
                </wp:positionH>
                <wp:positionV relativeFrom="paragraph">
                  <wp:posOffset>-5204355</wp:posOffset>
                </wp:positionV>
                <wp:extent cx="794385" cy="285115"/>
                <wp:effectExtent l="0" t="0" r="5715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62B" w:rsidRDefault="008D062B" w:rsidP="008D062B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(様式</w:t>
                            </w:r>
                            <w:r>
                              <w:rPr>
                                <w:rFonts w:hint="default"/>
                              </w:rPr>
                              <w:t>-</w:t>
                            </w:r>
                            <w:r>
                              <w:t>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78EC9" id="_x0000_s1029" type="#_x0000_t202" style="position:absolute;left:0;text-align:left;margin-left:417.55pt;margin-top:-409.8pt;width:62.55pt;height:22.4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" stroked="f">
                <v:textbox inset="5.85pt,.7pt,5.85pt,.7pt">
                  <w:txbxContent>
                    <w:p w:rsidR="008D062B" w:rsidRDefault="008D062B" w:rsidP="008D062B">
                      <w:r>
                        <w:t>(様式</w:t>
                      </w:r>
                      <w:r>
                        <w:rPr>
                          <w:rFonts w:hint="default"/>
                        </w:rPr>
                        <w:t>-</w:t>
                      </w:r>
                      <w:r>
                        <w:t>3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16397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257" w:rsidRDefault="0057225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72257" w:rsidRDefault="0057225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257" w:rsidRDefault="0057225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72257" w:rsidRDefault="00572257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FullWidth"/>
      <w:lvlText w:val="（%1）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 2"/>
    <w:lvl w:ilvl="0">
      <w:start w:val="1"/>
      <w:numFmt w:val="decimalEnclosedCircle"/>
      <w:lvlText w:val="%1"/>
      <w:lvlJc w:val="left"/>
      <w:pPr>
        <w:widowControl w:val="0"/>
        <w:tabs>
          <w:tab w:val="left" w:pos="840"/>
        </w:tabs>
        <w:ind w:left="840" w:hanging="360"/>
      </w:pPr>
      <w:rPr>
        <w:rFonts w:ascii="ＭＳ 明朝" w:hAnsi="ＭＳ 明朝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891"/>
        </w:tabs>
        <w:ind w:left="300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420"/>
        </w:tabs>
        <w:ind w:left="342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420"/>
        </w:tabs>
        <w:ind w:left="342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420"/>
        </w:tabs>
        <w:ind w:left="3420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 1"/>
    <w:lvl w:ilvl="0">
      <w:start w:val="1"/>
      <w:numFmt w:val="decimalFullWidth"/>
      <w:lvlText w:val="（%1）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 2"/>
    <w:lvl w:ilvl="0">
      <w:start w:val="1"/>
      <w:numFmt w:val="decimalEnclosedCircle"/>
      <w:lvlText w:val="%1"/>
      <w:lvlJc w:val="left"/>
      <w:pPr>
        <w:widowControl w:val="0"/>
        <w:tabs>
          <w:tab w:val="left" w:pos="840"/>
        </w:tabs>
        <w:ind w:left="840" w:hanging="360"/>
      </w:pPr>
      <w:rPr>
        <w:rFonts w:ascii="ＭＳ 明朝" w:hAnsi="ＭＳ 明朝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891"/>
        </w:tabs>
        <w:ind w:left="300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420"/>
        </w:tabs>
        <w:ind w:left="342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420"/>
        </w:tabs>
        <w:ind w:left="342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420"/>
        </w:tabs>
        <w:ind w:left="3420" w:hanging="420"/>
      </w:pPr>
    </w:lvl>
  </w:abstractNum>
  <w:abstractNum w:abstractNumId="4" w15:restartNumberingAfterBreak="0">
    <w:nsid w:val="005A3503"/>
    <w:multiLevelType w:val="hybridMultilevel"/>
    <w:tmpl w:val="CC44CCCA"/>
    <w:lvl w:ilvl="0" w:tplc="457E52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275013C"/>
    <w:multiLevelType w:val="hybridMultilevel"/>
    <w:tmpl w:val="E8F2271A"/>
    <w:lvl w:ilvl="0" w:tplc="EBACE42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B75D8B"/>
    <w:multiLevelType w:val="hybridMultilevel"/>
    <w:tmpl w:val="394EF55E"/>
    <w:lvl w:ilvl="0" w:tplc="739E1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D0225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10507F11"/>
    <w:multiLevelType w:val="hybridMultilevel"/>
    <w:tmpl w:val="DFB015CE"/>
    <w:lvl w:ilvl="0" w:tplc="04090001">
      <w:start w:val="1"/>
      <w:numFmt w:val="bullet"/>
      <w:lvlText w:val=""/>
      <w:lvlJc w:val="left"/>
      <w:pPr>
        <w:ind w:left="6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9" w15:restartNumberingAfterBreak="0">
    <w:nsid w:val="15907214"/>
    <w:multiLevelType w:val="hybridMultilevel"/>
    <w:tmpl w:val="C8F4E95C"/>
    <w:lvl w:ilvl="0" w:tplc="6178B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B130EA"/>
    <w:multiLevelType w:val="hybridMultilevel"/>
    <w:tmpl w:val="5D9EFDF0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1" w15:restartNumberingAfterBreak="0">
    <w:nsid w:val="1B6660E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2ED42D44"/>
    <w:multiLevelType w:val="hybridMultilevel"/>
    <w:tmpl w:val="2D4071D8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496D1422"/>
    <w:multiLevelType w:val="hybridMultilevel"/>
    <w:tmpl w:val="3A32E07A"/>
    <w:lvl w:ilvl="0" w:tplc="5D8E8CC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4" w15:restartNumberingAfterBreak="0">
    <w:nsid w:val="4C4360B4"/>
    <w:multiLevelType w:val="hybridMultilevel"/>
    <w:tmpl w:val="A48AE294"/>
    <w:lvl w:ilvl="0" w:tplc="3B1C1338">
      <w:start w:val="1"/>
      <w:numFmt w:val="decimalFullWidth"/>
      <w:lvlText w:val="（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5" w15:restartNumberingAfterBreak="0">
    <w:nsid w:val="4E654145"/>
    <w:multiLevelType w:val="hybridMultilevel"/>
    <w:tmpl w:val="8438CF20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6" w15:restartNumberingAfterBreak="0">
    <w:nsid w:val="501031F6"/>
    <w:multiLevelType w:val="hybridMultilevel"/>
    <w:tmpl w:val="56FC8FA8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7" w15:restartNumberingAfterBreak="0">
    <w:nsid w:val="6AF63192"/>
    <w:multiLevelType w:val="hybridMultilevel"/>
    <w:tmpl w:val="DD92BEBE"/>
    <w:lvl w:ilvl="0" w:tplc="112C4844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8" w15:restartNumberingAfterBreak="0">
    <w:nsid w:val="6D58261A"/>
    <w:multiLevelType w:val="hybridMultilevel"/>
    <w:tmpl w:val="762AC0B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5" w:hanging="420"/>
      </w:pPr>
      <w:rPr>
        <w:rFonts w:ascii="Wingdings" w:hAnsi="Wingdings" w:hint="default"/>
      </w:rPr>
    </w:lvl>
  </w:abstractNum>
  <w:abstractNum w:abstractNumId="19" w15:restartNumberingAfterBreak="0">
    <w:nsid w:val="70C869F1"/>
    <w:multiLevelType w:val="hybridMultilevel"/>
    <w:tmpl w:val="50FC5426"/>
    <w:lvl w:ilvl="0" w:tplc="F14ECEAC">
      <w:start w:val="1"/>
      <w:numFmt w:val="decimalFullWidth"/>
      <w:lvlText w:val="（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0" w15:restartNumberingAfterBreak="0">
    <w:nsid w:val="75F226F0"/>
    <w:multiLevelType w:val="hybridMultilevel"/>
    <w:tmpl w:val="FCC015E0"/>
    <w:lvl w:ilvl="0" w:tplc="48623560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1" w15:restartNumberingAfterBreak="0">
    <w:nsid w:val="79DC3D82"/>
    <w:multiLevelType w:val="hybridMultilevel"/>
    <w:tmpl w:val="A6CC9374"/>
    <w:lvl w:ilvl="0" w:tplc="53066866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2" w15:restartNumberingAfterBreak="0">
    <w:nsid w:val="7BCF7ED3"/>
    <w:multiLevelType w:val="hybridMultilevel"/>
    <w:tmpl w:val="548AC38E"/>
    <w:lvl w:ilvl="0" w:tplc="04090001">
      <w:start w:val="1"/>
      <w:numFmt w:val="bullet"/>
      <w:lvlText w:val=""/>
      <w:lvlJc w:val="left"/>
      <w:pPr>
        <w:ind w:left="6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6"/>
  </w:num>
  <w:num w:numId="7">
    <w:abstractNumId w:val="18"/>
  </w:num>
  <w:num w:numId="8">
    <w:abstractNumId w:val="10"/>
  </w:num>
  <w:num w:numId="9">
    <w:abstractNumId w:val="15"/>
  </w:num>
  <w:num w:numId="10">
    <w:abstractNumId w:val="21"/>
  </w:num>
  <w:num w:numId="11">
    <w:abstractNumId w:val="8"/>
  </w:num>
  <w:num w:numId="12">
    <w:abstractNumId w:val="22"/>
  </w:num>
  <w:num w:numId="13">
    <w:abstractNumId w:val="13"/>
  </w:num>
  <w:num w:numId="14">
    <w:abstractNumId w:val="5"/>
  </w:num>
  <w:num w:numId="15">
    <w:abstractNumId w:val="7"/>
  </w:num>
  <w:num w:numId="16">
    <w:abstractNumId w:val="11"/>
  </w:num>
  <w:num w:numId="17">
    <w:abstractNumId w:val="4"/>
  </w:num>
  <w:num w:numId="18">
    <w:abstractNumId w:val="14"/>
  </w:num>
  <w:num w:numId="19">
    <w:abstractNumId w:val="19"/>
  </w:num>
  <w:num w:numId="20">
    <w:abstractNumId w:val="20"/>
  </w:num>
  <w:num w:numId="21">
    <w:abstractNumId w:val="17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8C"/>
    <w:rsid w:val="00000F67"/>
    <w:rsid w:val="00001C11"/>
    <w:rsid w:val="00002A75"/>
    <w:rsid w:val="00006D4D"/>
    <w:rsid w:val="00022B2B"/>
    <w:rsid w:val="00031B13"/>
    <w:rsid w:val="000325D6"/>
    <w:rsid w:val="00040648"/>
    <w:rsid w:val="00040991"/>
    <w:rsid w:val="00040F55"/>
    <w:rsid w:val="000438F6"/>
    <w:rsid w:val="00044898"/>
    <w:rsid w:val="00047CCB"/>
    <w:rsid w:val="0005329E"/>
    <w:rsid w:val="0005342D"/>
    <w:rsid w:val="0005716B"/>
    <w:rsid w:val="00060845"/>
    <w:rsid w:val="00061AC6"/>
    <w:rsid w:val="00061CAF"/>
    <w:rsid w:val="000641EF"/>
    <w:rsid w:val="00070499"/>
    <w:rsid w:val="0007066B"/>
    <w:rsid w:val="000723B6"/>
    <w:rsid w:val="00072B0E"/>
    <w:rsid w:val="000735CE"/>
    <w:rsid w:val="00074AB8"/>
    <w:rsid w:val="00075B4F"/>
    <w:rsid w:val="00080EFB"/>
    <w:rsid w:val="00080FA1"/>
    <w:rsid w:val="00081892"/>
    <w:rsid w:val="00081DFA"/>
    <w:rsid w:val="000834D2"/>
    <w:rsid w:val="00085167"/>
    <w:rsid w:val="00085F8C"/>
    <w:rsid w:val="00086DDC"/>
    <w:rsid w:val="00087845"/>
    <w:rsid w:val="000A1374"/>
    <w:rsid w:val="000A3181"/>
    <w:rsid w:val="000A517D"/>
    <w:rsid w:val="000A73A4"/>
    <w:rsid w:val="000B3F71"/>
    <w:rsid w:val="000C442D"/>
    <w:rsid w:val="000C6998"/>
    <w:rsid w:val="000C7CF2"/>
    <w:rsid w:val="000D0608"/>
    <w:rsid w:val="000D4B88"/>
    <w:rsid w:val="000D7356"/>
    <w:rsid w:val="000E22CA"/>
    <w:rsid w:val="000E38E5"/>
    <w:rsid w:val="000E3A63"/>
    <w:rsid w:val="000F25A4"/>
    <w:rsid w:val="00100D78"/>
    <w:rsid w:val="0010322D"/>
    <w:rsid w:val="0010349F"/>
    <w:rsid w:val="00105D91"/>
    <w:rsid w:val="001100E0"/>
    <w:rsid w:val="00110A89"/>
    <w:rsid w:val="00110F6E"/>
    <w:rsid w:val="0012750E"/>
    <w:rsid w:val="001330E3"/>
    <w:rsid w:val="001353C9"/>
    <w:rsid w:val="001366AB"/>
    <w:rsid w:val="00140342"/>
    <w:rsid w:val="0014127E"/>
    <w:rsid w:val="00142D6A"/>
    <w:rsid w:val="00145165"/>
    <w:rsid w:val="001512B0"/>
    <w:rsid w:val="00152D4C"/>
    <w:rsid w:val="00155571"/>
    <w:rsid w:val="00157FB6"/>
    <w:rsid w:val="001616E5"/>
    <w:rsid w:val="00163932"/>
    <w:rsid w:val="00167724"/>
    <w:rsid w:val="001723FE"/>
    <w:rsid w:val="0017454E"/>
    <w:rsid w:val="00177488"/>
    <w:rsid w:val="00181F16"/>
    <w:rsid w:val="00182539"/>
    <w:rsid w:val="0018376E"/>
    <w:rsid w:val="0018477A"/>
    <w:rsid w:val="0018652B"/>
    <w:rsid w:val="00187B29"/>
    <w:rsid w:val="00191174"/>
    <w:rsid w:val="0019142D"/>
    <w:rsid w:val="0019203F"/>
    <w:rsid w:val="0019580B"/>
    <w:rsid w:val="001A59FF"/>
    <w:rsid w:val="001B010E"/>
    <w:rsid w:val="001B1223"/>
    <w:rsid w:val="001B59D4"/>
    <w:rsid w:val="001B7C12"/>
    <w:rsid w:val="001C00FA"/>
    <w:rsid w:val="001C22DE"/>
    <w:rsid w:val="001C481D"/>
    <w:rsid w:val="001E14F6"/>
    <w:rsid w:val="001F1412"/>
    <w:rsid w:val="001F15AF"/>
    <w:rsid w:val="001F4E7D"/>
    <w:rsid w:val="001F7ABB"/>
    <w:rsid w:val="00210218"/>
    <w:rsid w:val="00214E73"/>
    <w:rsid w:val="0021556E"/>
    <w:rsid w:val="00222511"/>
    <w:rsid w:val="002235C2"/>
    <w:rsid w:val="0022530C"/>
    <w:rsid w:val="0023330C"/>
    <w:rsid w:val="00234CAC"/>
    <w:rsid w:val="00236254"/>
    <w:rsid w:val="00236922"/>
    <w:rsid w:val="00237F96"/>
    <w:rsid w:val="00252E94"/>
    <w:rsid w:val="00254E56"/>
    <w:rsid w:val="002550AB"/>
    <w:rsid w:val="0025560A"/>
    <w:rsid w:val="00257263"/>
    <w:rsid w:val="00260FA2"/>
    <w:rsid w:val="00261D1E"/>
    <w:rsid w:val="00262EEC"/>
    <w:rsid w:val="00263BC8"/>
    <w:rsid w:val="00264C3F"/>
    <w:rsid w:val="00266764"/>
    <w:rsid w:val="00266DF5"/>
    <w:rsid w:val="00273AB0"/>
    <w:rsid w:val="00283285"/>
    <w:rsid w:val="0028485E"/>
    <w:rsid w:val="002913BF"/>
    <w:rsid w:val="0029500D"/>
    <w:rsid w:val="002963DD"/>
    <w:rsid w:val="002A1DF0"/>
    <w:rsid w:val="002A4A06"/>
    <w:rsid w:val="002A7FB5"/>
    <w:rsid w:val="002B291C"/>
    <w:rsid w:val="002B3834"/>
    <w:rsid w:val="002C0E19"/>
    <w:rsid w:val="002C426C"/>
    <w:rsid w:val="002C51BD"/>
    <w:rsid w:val="002C6348"/>
    <w:rsid w:val="002C75AC"/>
    <w:rsid w:val="002D390C"/>
    <w:rsid w:val="002D3D7A"/>
    <w:rsid w:val="002D7DF8"/>
    <w:rsid w:val="002E3C37"/>
    <w:rsid w:val="002E5EF8"/>
    <w:rsid w:val="002F0876"/>
    <w:rsid w:val="002F2038"/>
    <w:rsid w:val="002F3AEE"/>
    <w:rsid w:val="002F7B08"/>
    <w:rsid w:val="00301144"/>
    <w:rsid w:val="00303D22"/>
    <w:rsid w:val="00312EC1"/>
    <w:rsid w:val="00313C58"/>
    <w:rsid w:val="00315032"/>
    <w:rsid w:val="00315B20"/>
    <w:rsid w:val="00315C5F"/>
    <w:rsid w:val="00323876"/>
    <w:rsid w:val="00325374"/>
    <w:rsid w:val="00345662"/>
    <w:rsid w:val="00352407"/>
    <w:rsid w:val="003627F6"/>
    <w:rsid w:val="0036527B"/>
    <w:rsid w:val="00366849"/>
    <w:rsid w:val="003678FD"/>
    <w:rsid w:val="003704B6"/>
    <w:rsid w:val="00375810"/>
    <w:rsid w:val="00384029"/>
    <w:rsid w:val="003912D9"/>
    <w:rsid w:val="003926C8"/>
    <w:rsid w:val="00394C75"/>
    <w:rsid w:val="003A0356"/>
    <w:rsid w:val="003B1CEF"/>
    <w:rsid w:val="003B636B"/>
    <w:rsid w:val="003D1559"/>
    <w:rsid w:val="003D3606"/>
    <w:rsid w:val="003D3CC0"/>
    <w:rsid w:val="003E24E4"/>
    <w:rsid w:val="003E2B39"/>
    <w:rsid w:val="003E4E0E"/>
    <w:rsid w:val="003F0E76"/>
    <w:rsid w:val="003F0F20"/>
    <w:rsid w:val="003F187F"/>
    <w:rsid w:val="003F2FDD"/>
    <w:rsid w:val="003F3017"/>
    <w:rsid w:val="003F48AB"/>
    <w:rsid w:val="003F564C"/>
    <w:rsid w:val="004014FE"/>
    <w:rsid w:val="00401AFD"/>
    <w:rsid w:val="00402C14"/>
    <w:rsid w:val="00405276"/>
    <w:rsid w:val="00415EB2"/>
    <w:rsid w:val="004272A3"/>
    <w:rsid w:val="00430B65"/>
    <w:rsid w:val="004310E4"/>
    <w:rsid w:val="004474CA"/>
    <w:rsid w:val="0045118A"/>
    <w:rsid w:val="00453295"/>
    <w:rsid w:val="00455C67"/>
    <w:rsid w:val="00456F30"/>
    <w:rsid w:val="00466FE8"/>
    <w:rsid w:val="0047261D"/>
    <w:rsid w:val="0048475F"/>
    <w:rsid w:val="004869D7"/>
    <w:rsid w:val="00487C3D"/>
    <w:rsid w:val="004919A0"/>
    <w:rsid w:val="00491D1D"/>
    <w:rsid w:val="00495BF7"/>
    <w:rsid w:val="004A3BE0"/>
    <w:rsid w:val="004A7FD0"/>
    <w:rsid w:val="004B2054"/>
    <w:rsid w:val="004B6761"/>
    <w:rsid w:val="004C2BDC"/>
    <w:rsid w:val="004C6FC7"/>
    <w:rsid w:val="004D5128"/>
    <w:rsid w:val="004D5C09"/>
    <w:rsid w:val="004D780F"/>
    <w:rsid w:val="004E0271"/>
    <w:rsid w:val="004E43C9"/>
    <w:rsid w:val="004E7175"/>
    <w:rsid w:val="004F3368"/>
    <w:rsid w:val="004F345C"/>
    <w:rsid w:val="004F58E2"/>
    <w:rsid w:val="004F5B19"/>
    <w:rsid w:val="00502496"/>
    <w:rsid w:val="00503BC6"/>
    <w:rsid w:val="00504122"/>
    <w:rsid w:val="0051226E"/>
    <w:rsid w:val="00514337"/>
    <w:rsid w:val="00514E53"/>
    <w:rsid w:val="00520243"/>
    <w:rsid w:val="00520381"/>
    <w:rsid w:val="00520421"/>
    <w:rsid w:val="005233A5"/>
    <w:rsid w:val="00525672"/>
    <w:rsid w:val="00527348"/>
    <w:rsid w:val="00527749"/>
    <w:rsid w:val="0053049A"/>
    <w:rsid w:val="00547619"/>
    <w:rsid w:val="005531FA"/>
    <w:rsid w:val="005547CF"/>
    <w:rsid w:val="0055532A"/>
    <w:rsid w:val="00562547"/>
    <w:rsid w:val="005637B0"/>
    <w:rsid w:val="005703E8"/>
    <w:rsid w:val="00572257"/>
    <w:rsid w:val="00574925"/>
    <w:rsid w:val="005831BC"/>
    <w:rsid w:val="00583A56"/>
    <w:rsid w:val="005858CF"/>
    <w:rsid w:val="00590043"/>
    <w:rsid w:val="0059242E"/>
    <w:rsid w:val="00596DA0"/>
    <w:rsid w:val="00596EA9"/>
    <w:rsid w:val="005B3DED"/>
    <w:rsid w:val="005B4DA3"/>
    <w:rsid w:val="005C4D91"/>
    <w:rsid w:val="005C4F76"/>
    <w:rsid w:val="005C651A"/>
    <w:rsid w:val="005C66B8"/>
    <w:rsid w:val="005D4460"/>
    <w:rsid w:val="005D456C"/>
    <w:rsid w:val="005D4738"/>
    <w:rsid w:val="005D736D"/>
    <w:rsid w:val="005E1108"/>
    <w:rsid w:val="005E6EA4"/>
    <w:rsid w:val="005F5032"/>
    <w:rsid w:val="00600962"/>
    <w:rsid w:val="00604077"/>
    <w:rsid w:val="00615364"/>
    <w:rsid w:val="0062416A"/>
    <w:rsid w:val="00627D36"/>
    <w:rsid w:val="00633865"/>
    <w:rsid w:val="00634316"/>
    <w:rsid w:val="00640638"/>
    <w:rsid w:val="0064672B"/>
    <w:rsid w:val="00646C46"/>
    <w:rsid w:val="006476AB"/>
    <w:rsid w:val="0064793F"/>
    <w:rsid w:val="00647A71"/>
    <w:rsid w:val="00653FEE"/>
    <w:rsid w:val="006644E7"/>
    <w:rsid w:val="006645EB"/>
    <w:rsid w:val="00666E56"/>
    <w:rsid w:val="00672114"/>
    <w:rsid w:val="00676D93"/>
    <w:rsid w:val="0068294B"/>
    <w:rsid w:val="00683BD8"/>
    <w:rsid w:val="0068453A"/>
    <w:rsid w:val="006861B3"/>
    <w:rsid w:val="006928EC"/>
    <w:rsid w:val="00693CD7"/>
    <w:rsid w:val="00693FB4"/>
    <w:rsid w:val="006A2AB9"/>
    <w:rsid w:val="006A305A"/>
    <w:rsid w:val="006B254B"/>
    <w:rsid w:val="006B5CCF"/>
    <w:rsid w:val="006B7B10"/>
    <w:rsid w:val="006C0249"/>
    <w:rsid w:val="006C029B"/>
    <w:rsid w:val="006C3090"/>
    <w:rsid w:val="006D2177"/>
    <w:rsid w:val="006D66F2"/>
    <w:rsid w:val="006E0E78"/>
    <w:rsid w:val="006E2C79"/>
    <w:rsid w:val="006E733A"/>
    <w:rsid w:val="006E79A9"/>
    <w:rsid w:val="006F44CD"/>
    <w:rsid w:val="007068C8"/>
    <w:rsid w:val="0070717A"/>
    <w:rsid w:val="00712C3F"/>
    <w:rsid w:val="00714677"/>
    <w:rsid w:val="00715274"/>
    <w:rsid w:val="007154AD"/>
    <w:rsid w:val="007164E0"/>
    <w:rsid w:val="00720DE8"/>
    <w:rsid w:val="0072303E"/>
    <w:rsid w:val="0072502D"/>
    <w:rsid w:val="007252F4"/>
    <w:rsid w:val="007255A3"/>
    <w:rsid w:val="0072586A"/>
    <w:rsid w:val="00726EA5"/>
    <w:rsid w:val="0072783C"/>
    <w:rsid w:val="00730CD3"/>
    <w:rsid w:val="00730DC9"/>
    <w:rsid w:val="00731336"/>
    <w:rsid w:val="0073419C"/>
    <w:rsid w:val="00735AB6"/>
    <w:rsid w:val="007421A5"/>
    <w:rsid w:val="007519DF"/>
    <w:rsid w:val="0075236B"/>
    <w:rsid w:val="0075749B"/>
    <w:rsid w:val="007622B3"/>
    <w:rsid w:val="007755A6"/>
    <w:rsid w:val="0077683A"/>
    <w:rsid w:val="0078022D"/>
    <w:rsid w:val="007817B1"/>
    <w:rsid w:val="0078556A"/>
    <w:rsid w:val="00792897"/>
    <w:rsid w:val="0079500F"/>
    <w:rsid w:val="00796A7F"/>
    <w:rsid w:val="007A3C33"/>
    <w:rsid w:val="007A4EB3"/>
    <w:rsid w:val="007A538B"/>
    <w:rsid w:val="007A7079"/>
    <w:rsid w:val="007B1458"/>
    <w:rsid w:val="007B3D56"/>
    <w:rsid w:val="007B612D"/>
    <w:rsid w:val="007B65DE"/>
    <w:rsid w:val="007C0885"/>
    <w:rsid w:val="007C127A"/>
    <w:rsid w:val="007C583E"/>
    <w:rsid w:val="007C5944"/>
    <w:rsid w:val="007C7D87"/>
    <w:rsid w:val="007D014D"/>
    <w:rsid w:val="007D4D70"/>
    <w:rsid w:val="007D61DD"/>
    <w:rsid w:val="007E160F"/>
    <w:rsid w:val="007E1BE2"/>
    <w:rsid w:val="007E7A72"/>
    <w:rsid w:val="007F0606"/>
    <w:rsid w:val="007F3262"/>
    <w:rsid w:val="0080304B"/>
    <w:rsid w:val="008034A4"/>
    <w:rsid w:val="00805F51"/>
    <w:rsid w:val="00810EE4"/>
    <w:rsid w:val="00814F1C"/>
    <w:rsid w:val="00824984"/>
    <w:rsid w:val="00830856"/>
    <w:rsid w:val="00834DB7"/>
    <w:rsid w:val="00841045"/>
    <w:rsid w:val="00844348"/>
    <w:rsid w:val="008459ED"/>
    <w:rsid w:val="00845BC4"/>
    <w:rsid w:val="00846227"/>
    <w:rsid w:val="00846E9E"/>
    <w:rsid w:val="00850B2F"/>
    <w:rsid w:val="00851474"/>
    <w:rsid w:val="0085236B"/>
    <w:rsid w:val="00852AE0"/>
    <w:rsid w:val="0085727A"/>
    <w:rsid w:val="00860476"/>
    <w:rsid w:val="00865ED9"/>
    <w:rsid w:val="00866840"/>
    <w:rsid w:val="008769A6"/>
    <w:rsid w:val="008800E1"/>
    <w:rsid w:val="008805B7"/>
    <w:rsid w:val="008846AA"/>
    <w:rsid w:val="0088717D"/>
    <w:rsid w:val="008871EC"/>
    <w:rsid w:val="00887EBE"/>
    <w:rsid w:val="00890ACC"/>
    <w:rsid w:val="00893A73"/>
    <w:rsid w:val="008A4EE4"/>
    <w:rsid w:val="008A5605"/>
    <w:rsid w:val="008B1DD8"/>
    <w:rsid w:val="008B4E74"/>
    <w:rsid w:val="008C08B8"/>
    <w:rsid w:val="008C74F3"/>
    <w:rsid w:val="008D062B"/>
    <w:rsid w:val="008D08A1"/>
    <w:rsid w:val="008D4E9D"/>
    <w:rsid w:val="008E1724"/>
    <w:rsid w:val="008E3786"/>
    <w:rsid w:val="008E3C07"/>
    <w:rsid w:val="008E4670"/>
    <w:rsid w:val="008E5A5B"/>
    <w:rsid w:val="008E6645"/>
    <w:rsid w:val="008E6874"/>
    <w:rsid w:val="00902FFC"/>
    <w:rsid w:val="009102D7"/>
    <w:rsid w:val="00915B57"/>
    <w:rsid w:val="009168B2"/>
    <w:rsid w:val="00917866"/>
    <w:rsid w:val="00917C9C"/>
    <w:rsid w:val="00920A7D"/>
    <w:rsid w:val="009217D4"/>
    <w:rsid w:val="00923C4B"/>
    <w:rsid w:val="00925B65"/>
    <w:rsid w:val="00926A07"/>
    <w:rsid w:val="00927167"/>
    <w:rsid w:val="0093269E"/>
    <w:rsid w:val="0093693A"/>
    <w:rsid w:val="00957FE5"/>
    <w:rsid w:val="00960CE6"/>
    <w:rsid w:val="009628FC"/>
    <w:rsid w:val="009631B8"/>
    <w:rsid w:val="00963464"/>
    <w:rsid w:val="00963AEA"/>
    <w:rsid w:val="009668D3"/>
    <w:rsid w:val="009716F5"/>
    <w:rsid w:val="0097423D"/>
    <w:rsid w:val="00975D2D"/>
    <w:rsid w:val="009768FA"/>
    <w:rsid w:val="009778FD"/>
    <w:rsid w:val="0098132A"/>
    <w:rsid w:val="009867CB"/>
    <w:rsid w:val="0098751F"/>
    <w:rsid w:val="009A5370"/>
    <w:rsid w:val="009B139D"/>
    <w:rsid w:val="009B5EB2"/>
    <w:rsid w:val="009C0543"/>
    <w:rsid w:val="009C275B"/>
    <w:rsid w:val="009E3070"/>
    <w:rsid w:val="009F05FF"/>
    <w:rsid w:val="009F4FA7"/>
    <w:rsid w:val="00A031D5"/>
    <w:rsid w:val="00A07FC8"/>
    <w:rsid w:val="00A17790"/>
    <w:rsid w:val="00A20112"/>
    <w:rsid w:val="00A22EFD"/>
    <w:rsid w:val="00A25292"/>
    <w:rsid w:val="00A27A82"/>
    <w:rsid w:val="00A33C7F"/>
    <w:rsid w:val="00A35729"/>
    <w:rsid w:val="00A37298"/>
    <w:rsid w:val="00A40281"/>
    <w:rsid w:val="00A4286B"/>
    <w:rsid w:val="00A516DB"/>
    <w:rsid w:val="00A604F4"/>
    <w:rsid w:val="00A646FC"/>
    <w:rsid w:val="00A6649F"/>
    <w:rsid w:val="00A66E1F"/>
    <w:rsid w:val="00A70D37"/>
    <w:rsid w:val="00A7307B"/>
    <w:rsid w:val="00A76423"/>
    <w:rsid w:val="00A8443E"/>
    <w:rsid w:val="00A90822"/>
    <w:rsid w:val="00A91879"/>
    <w:rsid w:val="00A95630"/>
    <w:rsid w:val="00A97418"/>
    <w:rsid w:val="00AA05E8"/>
    <w:rsid w:val="00AA1428"/>
    <w:rsid w:val="00AA2598"/>
    <w:rsid w:val="00AA42FD"/>
    <w:rsid w:val="00AA449D"/>
    <w:rsid w:val="00AA51C0"/>
    <w:rsid w:val="00AA79DB"/>
    <w:rsid w:val="00AB02C4"/>
    <w:rsid w:val="00AB2235"/>
    <w:rsid w:val="00AB52A4"/>
    <w:rsid w:val="00AB5F9F"/>
    <w:rsid w:val="00AB7B9D"/>
    <w:rsid w:val="00AC1FF7"/>
    <w:rsid w:val="00AD3F81"/>
    <w:rsid w:val="00AD62DC"/>
    <w:rsid w:val="00AE2DD7"/>
    <w:rsid w:val="00AE4120"/>
    <w:rsid w:val="00AE4AA4"/>
    <w:rsid w:val="00AF150A"/>
    <w:rsid w:val="00AF1A13"/>
    <w:rsid w:val="00AF44E2"/>
    <w:rsid w:val="00AF4A34"/>
    <w:rsid w:val="00AF78C7"/>
    <w:rsid w:val="00B064B8"/>
    <w:rsid w:val="00B07940"/>
    <w:rsid w:val="00B14A91"/>
    <w:rsid w:val="00B14ABA"/>
    <w:rsid w:val="00B15B68"/>
    <w:rsid w:val="00B24E6A"/>
    <w:rsid w:val="00B274E8"/>
    <w:rsid w:val="00B3242C"/>
    <w:rsid w:val="00B33695"/>
    <w:rsid w:val="00B424D7"/>
    <w:rsid w:val="00B5339B"/>
    <w:rsid w:val="00B5556E"/>
    <w:rsid w:val="00B63AD5"/>
    <w:rsid w:val="00B65AFB"/>
    <w:rsid w:val="00B67E72"/>
    <w:rsid w:val="00B7023C"/>
    <w:rsid w:val="00B70AAA"/>
    <w:rsid w:val="00B87DE0"/>
    <w:rsid w:val="00B90942"/>
    <w:rsid w:val="00B9290D"/>
    <w:rsid w:val="00BA059C"/>
    <w:rsid w:val="00BA56B7"/>
    <w:rsid w:val="00BA775C"/>
    <w:rsid w:val="00BB0DA5"/>
    <w:rsid w:val="00BB5F1C"/>
    <w:rsid w:val="00BC5AB1"/>
    <w:rsid w:val="00BC68D2"/>
    <w:rsid w:val="00BD343C"/>
    <w:rsid w:val="00BD4B8E"/>
    <w:rsid w:val="00BD51F0"/>
    <w:rsid w:val="00BD62DB"/>
    <w:rsid w:val="00BD777E"/>
    <w:rsid w:val="00BD7DCF"/>
    <w:rsid w:val="00BE3294"/>
    <w:rsid w:val="00BE3D22"/>
    <w:rsid w:val="00BE4A17"/>
    <w:rsid w:val="00C026D2"/>
    <w:rsid w:val="00C05F73"/>
    <w:rsid w:val="00C14B29"/>
    <w:rsid w:val="00C1513B"/>
    <w:rsid w:val="00C33EE3"/>
    <w:rsid w:val="00C37E01"/>
    <w:rsid w:val="00C42F4D"/>
    <w:rsid w:val="00C62C9D"/>
    <w:rsid w:val="00C6746E"/>
    <w:rsid w:val="00C74C4D"/>
    <w:rsid w:val="00C771E0"/>
    <w:rsid w:val="00C83BFB"/>
    <w:rsid w:val="00C8510B"/>
    <w:rsid w:val="00C86E8D"/>
    <w:rsid w:val="00C87535"/>
    <w:rsid w:val="00C9011F"/>
    <w:rsid w:val="00C93445"/>
    <w:rsid w:val="00C96FA0"/>
    <w:rsid w:val="00CA32E1"/>
    <w:rsid w:val="00CA4C63"/>
    <w:rsid w:val="00CA6A01"/>
    <w:rsid w:val="00CB00A5"/>
    <w:rsid w:val="00CB77D9"/>
    <w:rsid w:val="00CB7A93"/>
    <w:rsid w:val="00CC01A2"/>
    <w:rsid w:val="00CC6B25"/>
    <w:rsid w:val="00CD278F"/>
    <w:rsid w:val="00CD4816"/>
    <w:rsid w:val="00CD5B0D"/>
    <w:rsid w:val="00CD63C9"/>
    <w:rsid w:val="00CE1B2A"/>
    <w:rsid w:val="00CE4D80"/>
    <w:rsid w:val="00CE6AB7"/>
    <w:rsid w:val="00CE7445"/>
    <w:rsid w:val="00CE79BC"/>
    <w:rsid w:val="00CF032D"/>
    <w:rsid w:val="00CF15C9"/>
    <w:rsid w:val="00CF605B"/>
    <w:rsid w:val="00D01C51"/>
    <w:rsid w:val="00D0312E"/>
    <w:rsid w:val="00D12A3B"/>
    <w:rsid w:val="00D162C9"/>
    <w:rsid w:val="00D22710"/>
    <w:rsid w:val="00D2519E"/>
    <w:rsid w:val="00D273C9"/>
    <w:rsid w:val="00D32673"/>
    <w:rsid w:val="00D454BB"/>
    <w:rsid w:val="00D45FAB"/>
    <w:rsid w:val="00D5310F"/>
    <w:rsid w:val="00D6200D"/>
    <w:rsid w:val="00D73AFA"/>
    <w:rsid w:val="00D80B92"/>
    <w:rsid w:val="00D81E22"/>
    <w:rsid w:val="00D86971"/>
    <w:rsid w:val="00D90FD4"/>
    <w:rsid w:val="00D92EDD"/>
    <w:rsid w:val="00D955E7"/>
    <w:rsid w:val="00DA0F0D"/>
    <w:rsid w:val="00DA2170"/>
    <w:rsid w:val="00DA2375"/>
    <w:rsid w:val="00DA2E6F"/>
    <w:rsid w:val="00DA3E4B"/>
    <w:rsid w:val="00DA4CA6"/>
    <w:rsid w:val="00DD6760"/>
    <w:rsid w:val="00DE049B"/>
    <w:rsid w:val="00DE1988"/>
    <w:rsid w:val="00DF1501"/>
    <w:rsid w:val="00DF6F3C"/>
    <w:rsid w:val="00DF7D1A"/>
    <w:rsid w:val="00E04469"/>
    <w:rsid w:val="00E075B0"/>
    <w:rsid w:val="00E12E13"/>
    <w:rsid w:val="00E137FA"/>
    <w:rsid w:val="00E14A6C"/>
    <w:rsid w:val="00E15A91"/>
    <w:rsid w:val="00E16397"/>
    <w:rsid w:val="00E20C83"/>
    <w:rsid w:val="00E20D89"/>
    <w:rsid w:val="00E22B78"/>
    <w:rsid w:val="00E22D85"/>
    <w:rsid w:val="00E246B6"/>
    <w:rsid w:val="00E27C53"/>
    <w:rsid w:val="00E361A4"/>
    <w:rsid w:val="00E36FA2"/>
    <w:rsid w:val="00E41766"/>
    <w:rsid w:val="00E43CAF"/>
    <w:rsid w:val="00E44523"/>
    <w:rsid w:val="00E446FB"/>
    <w:rsid w:val="00E46C79"/>
    <w:rsid w:val="00E505E4"/>
    <w:rsid w:val="00E51564"/>
    <w:rsid w:val="00E52BAD"/>
    <w:rsid w:val="00E5411B"/>
    <w:rsid w:val="00E557FD"/>
    <w:rsid w:val="00E57AFD"/>
    <w:rsid w:val="00E60F89"/>
    <w:rsid w:val="00E616D4"/>
    <w:rsid w:val="00E626AB"/>
    <w:rsid w:val="00E638BA"/>
    <w:rsid w:val="00E66112"/>
    <w:rsid w:val="00E6611A"/>
    <w:rsid w:val="00E67235"/>
    <w:rsid w:val="00E67905"/>
    <w:rsid w:val="00E72DCD"/>
    <w:rsid w:val="00E80107"/>
    <w:rsid w:val="00E81BF5"/>
    <w:rsid w:val="00E84EA3"/>
    <w:rsid w:val="00E86268"/>
    <w:rsid w:val="00E86827"/>
    <w:rsid w:val="00E93AE8"/>
    <w:rsid w:val="00EA30F4"/>
    <w:rsid w:val="00EA4031"/>
    <w:rsid w:val="00EA497D"/>
    <w:rsid w:val="00EA5B53"/>
    <w:rsid w:val="00EB0AD7"/>
    <w:rsid w:val="00EB1486"/>
    <w:rsid w:val="00EB567A"/>
    <w:rsid w:val="00EB6D65"/>
    <w:rsid w:val="00EC66FD"/>
    <w:rsid w:val="00ED0CEC"/>
    <w:rsid w:val="00ED30C8"/>
    <w:rsid w:val="00ED4619"/>
    <w:rsid w:val="00EE0D9D"/>
    <w:rsid w:val="00EE2F8E"/>
    <w:rsid w:val="00EF3905"/>
    <w:rsid w:val="00EF4CCB"/>
    <w:rsid w:val="00F041DD"/>
    <w:rsid w:val="00F079C6"/>
    <w:rsid w:val="00F101EA"/>
    <w:rsid w:val="00F11818"/>
    <w:rsid w:val="00F12370"/>
    <w:rsid w:val="00F14B2D"/>
    <w:rsid w:val="00F14CB7"/>
    <w:rsid w:val="00F15BE0"/>
    <w:rsid w:val="00F15D78"/>
    <w:rsid w:val="00F161DE"/>
    <w:rsid w:val="00F16352"/>
    <w:rsid w:val="00F21735"/>
    <w:rsid w:val="00F22DFF"/>
    <w:rsid w:val="00F25F2B"/>
    <w:rsid w:val="00F314F3"/>
    <w:rsid w:val="00F35198"/>
    <w:rsid w:val="00F51C18"/>
    <w:rsid w:val="00F63471"/>
    <w:rsid w:val="00F66C2A"/>
    <w:rsid w:val="00F70A2F"/>
    <w:rsid w:val="00F74662"/>
    <w:rsid w:val="00F74C1E"/>
    <w:rsid w:val="00F758F2"/>
    <w:rsid w:val="00F8149E"/>
    <w:rsid w:val="00F87594"/>
    <w:rsid w:val="00F90AC6"/>
    <w:rsid w:val="00FA1AD0"/>
    <w:rsid w:val="00FA6280"/>
    <w:rsid w:val="00FB3B23"/>
    <w:rsid w:val="00FB40C5"/>
    <w:rsid w:val="00FB6366"/>
    <w:rsid w:val="00FB6624"/>
    <w:rsid w:val="00FC53F2"/>
    <w:rsid w:val="00FC7F5A"/>
    <w:rsid w:val="00FD4591"/>
    <w:rsid w:val="00FE011B"/>
    <w:rsid w:val="00FE3225"/>
    <w:rsid w:val="00FE449D"/>
    <w:rsid w:val="00FE6611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C6F020-895C-4D65-AA34-7BD6E73B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606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character" w:customStyle="1" w:styleId="ms-sitemapdirectional">
    <w:name w:val="ms-sitemapdirectional"/>
    <w:basedOn w:val="a0"/>
  </w:style>
  <w:style w:type="character" w:customStyle="1" w:styleId="11">
    <w:name w:val="ハイパーリンク1"/>
    <w:rPr>
      <w:color w:val="0000FF"/>
      <w:u w:val="single" w:color="0000FF"/>
    </w:rPr>
  </w:style>
  <w:style w:type="paragraph" w:customStyle="1" w:styleId="12">
    <w:name w:val="書式なし1"/>
    <w:basedOn w:val="a"/>
    <w:rPr>
      <w:sz w:val="21"/>
    </w:rPr>
  </w:style>
  <w:style w:type="character" w:customStyle="1" w:styleId="a3">
    <w:name w:val="書式なし (文字)"/>
    <w:rPr>
      <w:rFonts w:ascii="ＭＳ 明朝" w:hAnsi="ＭＳ 明朝"/>
      <w:sz w:val="21"/>
    </w:rPr>
  </w:style>
  <w:style w:type="paragraph" w:customStyle="1" w:styleId="a4">
    <w:name w:val="一太郎ランクスタイル１"/>
    <w:basedOn w:val="a"/>
  </w:style>
  <w:style w:type="paragraph" w:customStyle="1" w:styleId="13">
    <w:name w:val="ヘッダー1"/>
    <w:basedOn w:val="a"/>
    <w:pPr>
      <w:snapToGrid w:val="0"/>
    </w:pPr>
    <w:rPr>
      <w:rFonts w:ascii="Century" w:hAnsi="Century"/>
      <w:sz w:val="21"/>
    </w:rPr>
  </w:style>
  <w:style w:type="character" w:customStyle="1" w:styleId="a5">
    <w:name w:val="ヘッダー (文字)"/>
    <w:rPr>
      <w:sz w:val="24"/>
    </w:rPr>
  </w:style>
  <w:style w:type="paragraph" w:customStyle="1" w:styleId="14">
    <w:name w:val="フッター1"/>
    <w:basedOn w:val="a"/>
    <w:pPr>
      <w:snapToGrid w:val="0"/>
    </w:pPr>
    <w:rPr>
      <w:rFonts w:ascii="Century" w:hAnsi="Century"/>
      <w:sz w:val="21"/>
    </w:rPr>
  </w:style>
  <w:style w:type="character" w:customStyle="1" w:styleId="a6">
    <w:name w:val="フッター (文字)"/>
    <w:rPr>
      <w:sz w:val="24"/>
    </w:rPr>
  </w:style>
  <w:style w:type="paragraph" w:customStyle="1" w:styleId="15">
    <w:name w:val="コメント文字列1"/>
    <w:basedOn w:val="a"/>
    <w:pPr>
      <w:jc w:val="left"/>
    </w:pPr>
    <w:rPr>
      <w:rFonts w:ascii="Century" w:hAnsi="Century"/>
      <w:sz w:val="21"/>
    </w:rPr>
  </w:style>
  <w:style w:type="character" w:customStyle="1" w:styleId="a7">
    <w:name w:val="コメント文字列 (文字)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52BA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52BA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16"/>
    <w:uiPriority w:val="99"/>
    <w:unhideWhenUsed/>
    <w:rsid w:val="00AD62DC"/>
    <w:pPr>
      <w:tabs>
        <w:tab w:val="center" w:pos="4252"/>
        <w:tab w:val="right" w:pos="8504"/>
      </w:tabs>
      <w:snapToGrid w:val="0"/>
    </w:pPr>
  </w:style>
  <w:style w:type="character" w:customStyle="1" w:styleId="16">
    <w:name w:val="ヘッダー (文字)1"/>
    <w:link w:val="aa"/>
    <w:uiPriority w:val="99"/>
    <w:rsid w:val="00AD62DC"/>
    <w:rPr>
      <w:color w:val="000000"/>
      <w:sz w:val="24"/>
    </w:rPr>
  </w:style>
  <w:style w:type="paragraph" w:styleId="ab">
    <w:name w:val="footer"/>
    <w:basedOn w:val="a"/>
    <w:link w:val="17"/>
    <w:uiPriority w:val="99"/>
    <w:unhideWhenUsed/>
    <w:rsid w:val="00AD62DC"/>
    <w:pPr>
      <w:tabs>
        <w:tab w:val="center" w:pos="4252"/>
        <w:tab w:val="right" w:pos="8504"/>
      </w:tabs>
      <w:snapToGrid w:val="0"/>
    </w:pPr>
  </w:style>
  <w:style w:type="character" w:customStyle="1" w:styleId="17">
    <w:name w:val="フッター (文字)1"/>
    <w:link w:val="ab"/>
    <w:uiPriority w:val="99"/>
    <w:rsid w:val="00AD62DC"/>
    <w:rPr>
      <w:color w:val="000000"/>
      <w:sz w:val="24"/>
    </w:rPr>
  </w:style>
  <w:style w:type="character" w:styleId="ac">
    <w:name w:val="Hyperlink"/>
    <w:uiPriority w:val="99"/>
    <w:unhideWhenUsed/>
    <w:rsid w:val="006861B3"/>
    <w:rPr>
      <w:color w:val="0563C1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5B4DA3"/>
  </w:style>
  <w:style w:type="character" w:customStyle="1" w:styleId="ae">
    <w:name w:val="日付 (文字)"/>
    <w:link w:val="ad"/>
    <w:uiPriority w:val="99"/>
    <w:semiHidden/>
    <w:rsid w:val="005B4DA3"/>
    <w:rPr>
      <w:color w:val="000000"/>
      <w:sz w:val="24"/>
    </w:rPr>
  </w:style>
  <w:style w:type="character" w:styleId="af">
    <w:name w:val="annotation reference"/>
    <w:uiPriority w:val="99"/>
    <w:semiHidden/>
    <w:unhideWhenUsed/>
    <w:rsid w:val="00CC01A2"/>
    <w:rPr>
      <w:sz w:val="18"/>
      <w:szCs w:val="18"/>
    </w:rPr>
  </w:style>
  <w:style w:type="paragraph" w:styleId="af0">
    <w:name w:val="annotation text"/>
    <w:basedOn w:val="a"/>
    <w:link w:val="18"/>
    <w:uiPriority w:val="99"/>
    <w:semiHidden/>
    <w:unhideWhenUsed/>
    <w:rsid w:val="00CC01A2"/>
    <w:pPr>
      <w:jc w:val="left"/>
    </w:pPr>
  </w:style>
  <w:style w:type="character" w:customStyle="1" w:styleId="18">
    <w:name w:val="コメント文字列 (文字)1"/>
    <w:link w:val="af0"/>
    <w:uiPriority w:val="99"/>
    <w:semiHidden/>
    <w:rsid w:val="00CC01A2"/>
    <w:rPr>
      <w:color w:val="000000"/>
      <w:sz w:val="24"/>
    </w:rPr>
  </w:style>
  <w:style w:type="paragraph" w:styleId="af1">
    <w:name w:val="annotation subject"/>
    <w:basedOn w:val="af0"/>
    <w:next w:val="af0"/>
    <w:link w:val="af2"/>
    <w:uiPriority w:val="99"/>
    <w:semiHidden/>
    <w:unhideWhenUsed/>
    <w:rsid w:val="00CC01A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CC01A2"/>
    <w:rPr>
      <w:b/>
      <w:bCs/>
      <w:color w:val="000000"/>
      <w:sz w:val="24"/>
    </w:rPr>
  </w:style>
  <w:style w:type="paragraph" w:styleId="af3">
    <w:name w:val="Revision"/>
    <w:hidden/>
    <w:uiPriority w:val="99"/>
    <w:semiHidden/>
    <w:rsid w:val="002E3C37"/>
    <w:rPr>
      <w:rFonts w:hint="eastAsia"/>
      <w:color w:val="000000"/>
      <w:sz w:val="24"/>
    </w:rPr>
  </w:style>
  <w:style w:type="character" w:customStyle="1" w:styleId="colorred2">
    <w:name w:val="colorred2"/>
    <w:rsid w:val="003D3606"/>
  </w:style>
  <w:style w:type="paragraph" w:styleId="af4">
    <w:name w:val="List Paragraph"/>
    <w:basedOn w:val="a"/>
    <w:uiPriority w:val="34"/>
    <w:qFormat/>
    <w:rsid w:val="001330E3"/>
    <w:pPr>
      <w:ind w:leftChars="400" w:left="840"/>
    </w:pPr>
  </w:style>
  <w:style w:type="table" w:styleId="af5">
    <w:name w:val="Table Grid"/>
    <w:basedOn w:val="a1"/>
    <w:uiPriority w:val="39"/>
    <w:rsid w:val="00E16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2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8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C545EA052074499721200514F41EFF" ma:contentTypeVersion="2" ma:contentTypeDescription="新しいドキュメントを作成します。" ma:contentTypeScope="" ma:versionID="2bd1d7c0e282016230bdb969a2bf60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3f932a1436c8e046e4886a02689c27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F7D4A-3C0F-40B7-AEE0-B97003833E7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FA04FE-85DB-4A33-B1B7-B5BCDB4DC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EF36-FAD9-447A-8CA9-C02513168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E51C12-11BB-4B85-878F-45E9FD51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290</Words>
  <Characters>326</Characters>
  <Application>Microsoft Office Word</Application>
  <DocSecurity>0</DocSecurity>
  <Lines>125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田中 雅士</cp:lastModifiedBy>
  <cp:revision>7</cp:revision>
  <cp:lastPrinted>2021-04-21T09:20:00Z</cp:lastPrinted>
  <dcterms:created xsi:type="dcterms:W3CDTF">2021-05-31T04:11:00Z</dcterms:created>
  <dcterms:modified xsi:type="dcterms:W3CDTF">2021-05-31T06:08:00Z</dcterms:modified>
</cp:coreProperties>
</file>